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BB" w:rsidRDefault="00A931BB" w:rsidP="00A931BB">
      <w:pPr>
        <w:widowControl w:val="0"/>
        <w:rPr>
          <w:spacing w:val="40"/>
          <w:sz w:val="40"/>
          <w:szCs w:val="40"/>
        </w:rPr>
      </w:pPr>
      <w:bookmarkStart w:id="0" w:name="OLE_LINK9"/>
      <w:bookmarkStart w:id="1" w:name="OLE_LINK10"/>
    </w:p>
    <w:p w:rsidR="00A931BB" w:rsidRPr="00A931BB" w:rsidRDefault="00A931BB" w:rsidP="00A931BB">
      <w:pPr>
        <w:pStyle w:val="1"/>
        <w:numPr>
          <w:ilvl w:val="0"/>
          <w:numId w:val="1"/>
        </w:numPr>
        <w:tabs>
          <w:tab w:val="left" w:pos="8640"/>
        </w:tabs>
        <w:jc w:val="center"/>
        <w:rPr>
          <w:rFonts w:ascii="Times New Roman" w:hAnsi="Times New Roman"/>
          <w:color w:val="auto"/>
          <w:sz w:val="26"/>
        </w:rPr>
      </w:pPr>
      <w:r w:rsidRPr="00A931BB">
        <w:rPr>
          <w:rFonts w:ascii="Times New Roman" w:hAnsi="Times New Roman"/>
          <w:color w:val="auto"/>
          <w:sz w:val="26"/>
        </w:rPr>
        <w:t>Российская Федерация</w:t>
      </w:r>
    </w:p>
    <w:p w:rsidR="00A931BB" w:rsidRPr="00A931BB" w:rsidRDefault="00A931BB" w:rsidP="00A931BB">
      <w:pPr>
        <w:pStyle w:val="a5"/>
        <w:numPr>
          <w:ilvl w:val="0"/>
          <w:numId w:val="1"/>
        </w:numPr>
        <w:jc w:val="center"/>
        <w:rPr>
          <w:sz w:val="24"/>
          <w:szCs w:val="24"/>
        </w:rPr>
      </w:pPr>
      <w:r w:rsidRPr="00A931BB">
        <w:rPr>
          <w:sz w:val="24"/>
          <w:szCs w:val="24"/>
        </w:rPr>
        <w:t xml:space="preserve">АДМИНИСТРАЦИЯ МУНИЦИПАЛЬНОГО ОБРАЗОВАНИЯ ПОСЕЛОК УРШЕЛЬСКИЙ (СЕЛЬСКОЕ ПОСЕЛЕНИЕ) ГУСЬ-ХРУСТАЛЬНОГО РАЙОНА </w:t>
      </w:r>
    </w:p>
    <w:p w:rsidR="00A931BB" w:rsidRPr="00A931BB" w:rsidRDefault="00A931BB" w:rsidP="00A931BB">
      <w:pPr>
        <w:pStyle w:val="a5"/>
        <w:numPr>
          <w:ilvl w:val="0"/>
          <w:numId w:val="1"/>
        </w:numPr>
        <w:jc w:val="center"/>
        <w:rPr>
          <w:sz w:val="24"/>
          <w:szCs w:val="24"/>
        </w:rPr>
      </w:pPr>
      <w:r w:rsidRPr="00A931BB">
        <w:rPr>
          <w:sz w:val="24"/>
          <w:szCs w:val="24"/>
        </w:rPr>
        <w:t>ВЛАДИМИРСКОЙ ОБЛАСТИ</w:t>
      </w:r>
    </w:p>
    <w:p w:rsidR="00A931BB" w:rsidRPr="00A931BB" w:rsidRDefault="00A931BB" w:rsidP="00A931BB">
      <w:pPr>
        <w:pStyle w:val="3"/>
        <w:keepNext w:val="0"/>
        <w:widowControl w:val="0"/>
        <w:numPr>
          <w:ilvl w:val="2"/>
          <w:numId w:val="1"/>
        </w:numPr>
      </w:pPr>
    </w:p>
    <w:p w:rsidR="00A931BB" w:rsidRDefault="00A931BB" w:rsidP="00A931BB">
      <w:pPr>
        <w:pStyle w:val="3"/>
        <w:keepNext w:val="0"/>
        <w:widowControl w:val="0"/>
        <w:numPr>
          <w:ilvl w:val="2"/>
          <w:numId w:val="1"/>
        </w:numPr>
      </w:pPr>
      <w:r>
        <w:rPr>
          <w:spacing w:val="40"/>
          <w:sz w:val="40"/>
          <w:szCs w:val="40"/>
          <w:u w:val="none"/>
        </w:rPr>
        <w:t>ПОСТАНОВЛЕНИЕ</w:t>
      </w:r>
    </w:p>
    <w:bookmarkEnd w:id="0"/>
    <w:bookmarkEnd w:id="1"/>
    <w:p w:rsidR="00A931BB" w:rsidRDefault="00A931BB" w:rsidP="00A931BB">
      <w:pPr>
        <w:spacing w:line="240" w:lineRule="auto"/>
        <w:jc w:val="center"/>
        <w:rPr>
          <w:spacing w:val="40"/>
          <w:sz w:val="40"/>
          <w:szCs w:val="40"/>
        </w:rPr>
      </w:pPr>
    </w:p>
    <w:p w:rsidR="00A931BB" w:rsidRDefault="00A931BB" w:rsidP="00A931BB">
      <w:pPr>
        <w:widowControl w:val="0"/>
        <w:spacing w:line="240" w:lineRule="auto"/>
      </w:pPr>
      <w:r>
        <w:t>27.06.2018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4</w:t>
      </w:r>
      <w:r w:rsidR="009445D9">
        <w:t>5</w:t>
      </w:r>
      <w:bookmarkStart w:id="2" w:name="_GoBack"/>
      <w:bookmarkEnd w:id="2"/>
    </w:p>
    <w:p w:rsidR="00A931BB" w:rsidRDefault="00A931BB" w:rsidP="00A931BB">
      <w:pPr>
        <w:widowControl w:val="0"/>
        <w:spacing w:line="240" w:lineRule="auto"/>
      </w:pPr>
    </w:p>
    <w:p w:rsidR="00A931BB" w:rsidRDefault="00A931BB" w:rsidP="00A931BB">
      <w:pPr>
        <w:widowControl w:val="0"/>
        <w:spacing w:line="240" w:lineRule="auto"/>
      </w:pPr>
    </w:p>
    <w:p w:rsidR="00A931BB" w:rsidRDefault="00A931BB" w:rsidP="00A931BB">
      <w:pPr>
        <w:spacing w:line="240" w:lineRule="auto"/>
        <w:ind w:right="4959"/>
      </w:pPr>
      <w:r>
        <w:rPr>
          <w:b/>
          <w:szCs w:val="28"/>
        </w:rPr>
        <w:t xml:space="preserve">Об установлении особого противопожарного режима на </w:t>
      </w:r>
      <w:r>
        <w:rPr>
          <w:b/>
          <w:color w:val="000000"/>
          <w:szCs w:val="28"/>
        </w:rPr>
        <w:t>территории</w:t>
      </w:r>
      <w:r>
        <w:rPr>
          <w:b/>
          <w:szCs w:val="28"/>
        </w:rPr>
        <w:t xml:space="preserve"> муниципального образования поселок Уршельский (сельское поселение)</w:t>
      </w:r>
    </w:p>
    <w:p w:rsidR="00A931BB" w:rsidRDefault="00A931BB" w:rsidP="00A931BB">
      <w:pPr>
        <w:spacing w:line="240" w:lineRule="auto"/>
        <w:ind w:right="-2"/>
        <w:rPr>
          <w:b/>
          <w:szCs w:val="28"/>
        </w:rPr>
      </w:pPr>
    </w:p>
    <w:p w:rsidR="00A931BB" w:rsidRDefault="00A931BB" w:rsidP="00A931BB">
      <w:pPr>
        <w:pStyle w:val="western"/>
        <w:spacing w:before="0" w:after="0" w:line="240" w:lineRule="auto"/>
        <w:ind w:firstLine="709"/>
        <w:jc w:val="both"/>
      </w:pPr>
      <w:r>
        <w:rPr>
          <w:sz w:val="28"/>
          <w:szCs w:val="28"/>
        </w:rPr>
        <w:t>В связи с установившейся сухой жаркой погодой (до 30ºС) и высокой степенью вероятности возникновения чрезвычайных ситуаций, в целях предупреждения возникновения пожаров и гибели людей на территории муниципального образования поселок Уршельский (сельское поселение)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в условиях повышенной пожарной опасности, в соответствии со статьей 30 Федерального закона от 21.12.1994 № 69-ФЗ «О пожарной безопасности», на основании Устава муниципального образования </w:t>
      </w:r>
      <w:r w:rsidRPr="00A931BB">
        <w:rPr>
          <w:sz w:val="28"/>
          <w:szCs w:val="28"/>
        </w:rPr>
        <w:t>поселок Уршельский</w:t>
      </w:r>
      <w:r>
        <w:rPr>
          <w:sz w:val="28"/>
          <w:szCs w:val="28"/>
        </w:rPr>
        <w:t xml:space="preserve"> (сельское поселение)</w:t>
      </w:r>
    </w:p>
    <w:p w:rsidR="00A931BB" w:rsidRDefault="00A931BB" w:rsidP="00A931BB">
      <w:pPr>
        <w:pStyle w:val="a3"/>
        <w:ind w:left="709"/>
        <w:jc w:val="center"/>
      </w:pPr>
      <w:r>
        <w:rPr>
          <w:b/>
          <w:smallCaps/>
          <w:spacing w:val="60"/>
          <w:szCs w:val="28"/>
        </w:rPr>
        <w:t>постановляет:</w:t>
      </w:r>
    </w:p>
    <w:p w:rsidR="00A931BB" w:rsidRDefault="00A931BB" w:rsidP="00A931BB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240" w:lineRule="auto"/>
        <w:ind w:left="0" w:firstLine="709"/>
      </w:pPr>
      <w:r>
        <w:rPr>
          <w:color w:val="000000"/>
          <w:szCs w:val="28"/>
        </w:rPr>
        <w:t xml:space="preserve">С 9.00 часов 28 июня до 09.00 2 июля 2018 года установить на территории муниципального образования </w:t>
      </w:r>
      <w:r w:rsidRPr="00A931BB">
        <w:rPr>
          <w:color w:val="000000"/>
          <w:szCs w:val="28"/>
        </w:rPr>
        <w:t>поселок Уршельский</w:t>
      </w:r>
      <w:r>
        <w:rPr>
          <w:color w:val="000000"/>
          <w:szCs w:val="28"/>
        </w:rPr>
        <w:t xml:space="preserve"> (сельское поселение)</w:t>
      </w:r>
      <w:r>
        <w:rPr>
          <w:bCs/>
          <w:color w:val="000000"/>
          <w:szCs w:val="28"/>
        </w:rPr>
        <w:t xml:space="preserve"> </w:t>
      </w:r>
      <w:r>
        <w:rPr>
          <w:color w:val="000000"/>
          <w:szCs w:val="28"/>
        </w:rPr>
        <w:t>«Особый противопожарный режим» для предотвращения и ликвидации лесных и торфяных пожаров.</w:t>
      </w:r>
    </w:p>
    <w:p w:rsidR="00A931BB" w:rsidRDefault="00A931BB" w:rsidP="00A931BB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240" w:lineRule="auto"/>
        <w:ind w:left="0" w:right="10" w:firstLine="709"/>
      </w:pPr>
      <w:r>
        <w:rPr>
          <w:color w:val="000000"/>
          <w:szCs w:val="28"/>
        </w:rPr>
        <w:t>активизировать деятельность по профилактике пожаров, добровольных пожарных охран в населённых пунктах, в виде проведения сходов, бесед с населением, обходов жилого сектора;</w:t>
      </w:r>
    </w:p>
    <w:p w:rsidR="00A931BB" w:rsidRDefault="00A931BB" w:rsidP="00A931BB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240" w:lineRule="auto"/>
        <w:ind w:left="0" w:right="10" w:firstLine="709"/>
      </w:pPr>
      <w:r>
        <w:rPr>
          <w:color w:val="000000"/>
          <w:szCs w:val="28"/>
        </w:rPr>
        <w:t>обеспечить требуемые разрывы от границ населённых пунктов до лесных массивов путём вырубки насаждений (провести мероприятия по очистке разрывов от сухостоя, валежника, мусора, ГСМ и т.д.);</w:t>
      </w:r>
    </w:p>
    <w:p w:rsidR="00A931BB" w:rsidRDefault="00A931BB" w:rsidP="00A931BB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240" w:lineRule="auto"/>
        <w:ind w:left="0" w:right="10" w:firstLine="709"/>
      </w:pPr>
      <w:r>
        <w:rPr>
          <w:color w:val="000000"/>
          <w:szCs w:val="28"/>
        </w:rPr>
        <w:t>создать запасы воды для нужд пожаротушения;</w:t>
      </w:r>
    </w:p>
    <w:p w:rsidR="00A931BB" w:rsidRDefault="00A931BB" w:rsidP="00A931BB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240" w:lineRule="auto"/>
        <w:ind w:left="0" w:right="10" w:firstLine="709"/>
      </w:pPr>
      <w:r>
        <w:rPr>
          <w:rFonts w:eastAsia="Arial"/>
          <w:szCs w:val="28"/>
        </w:rPr>
        <w:t>организовать патрулирование территории поселения, лесных массивов силами рабочей группы муниципального образования, членами добровольных пожарных формирований;</w:t>
      </w:r>
    </w:p>
    <w:p w:rsidR="00A931BB" w:rsidRDefault="00A931BB" w:rsidP="00A931BB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240" w:lineRule="auto"/>
        <w:ind w:left="0" w:right="10" w:firstLine="709"/>
      </w:pPr>
      <w:r>
        <w:rPr>
          <w:rFonts w:eastAsia="Arial"/>
          <w:szCs w:val="28"/>
        </w:rPr>
        <w:lastRenderedPageBreak/>
        <w:t>обеспечить патрульную группу первичными средствами пожаротушения, средствами связи;</w:t>
      </w:r>
    </w:p>
    <w:p w:rsidR="00A931BB" w:rsidRDefault="00A931BB" w:rsidP="00A931BB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240" w:lineRule="auto"/>
        <w:ind w:left="0" w:right="10" w:firstLine="709"/>
      </w:pPr>
      <w:r>
        <w:rPr>
          <w:color w:val="000000"/>
          <w:szCs w:val="28"/>
        </w:rPr>
        <w:t xml:space="preserve">запретить проведение пожароопасных работ, разведение костров на территории </w:t>
      </w:r>
      <w:r>
        <w:rPr>
          <w:bCs/>
          <w:color w:val="000000"/>
          <w:szCs w:val="28"/>
        </w:rPr>
        <w:t>муниципального образования</w:t>
      </w:r>
      <w:r>
        <w:rPr>
          <w:color w:val="000000"/>
          <w:szCs w:val="28"/>
        </w:rPr>
        <w:t>.</w:t>
      </w:r>
    </w:p>
    <w:p w:rsidR="00A931BB" w:rsidRDefault="009545C4" w:rsidP="00A931BB">
      <w:pPr>
        <w:shd w:val="clear" w:color="auto" w:fill="FFFFFF"/>
        <w:tabs>
          <w:tab w:val="left" w:pos="1134"/>
        </w:tabs>
        <w:spacing w:line="240" w:lineRule="auto"/>
        <w:ind w:right="10" w:firstLine="710"/>
      </w:pPr>
      <w:r>
        <w:t xml:space="preserve">- </w:t>
      </w:r>
      <w:r w:rsidR="00A931BB">
        <w:t xml:space="preserve"> обеспечить оперативное и достоверное доведение информации до населения через средства массовой информации о складывающейся обстановке и принятых мерах по обеспечению безопасности населения и территорий;</w:t>
      </w:r>
    </w:p>
    <w:p w:rsidR="00A931BB" w:rsidRDefault="009545C4" w:rsidP="00A931BB">
      <w:pPr>
        <w:shd w:val="clear" w:color="auto" w:fill="FFFFFF"/>
        <w:tabs>
          <w:tab w:val="left" w:pos="1134"/>
        </w:tabs>
        <w:spacing w:line="240" w:lineRule="auto"/>
        <w:ind w:right="10" w:firstLine="710"/>
      </w:pPr>
      <w:r>
        <w:t xml:space="preserve">-  </w:t>
      </w:r>
      <w:r w:rsidR="00A931BB">
        <w:t>установить информационные аншлаги.</w:t>
      </w:r>
    </w:p>
    <w:p w:rsidR="00A931BB" w:rsidRDefault="00A931BB" w:rsidP="00A931BB">
      <w:pPr>
        <w:shd w:val="clear" w:color="auto" w:fill="FFFFFF"/>
        <w:tabs>
          <w:tab w:val="left" w:pos="993"/>
        </w:tabs>
        <w:spacing w:line="240" w:lineRule="auto"/>
        <w:ind w:firstLine="680"/>
      </w:pPr>
      <w:r>
        <w:rPr>
          <w:color w:val="232323"/>
          <w:szCs w:val="28"/>
        </w:rPr>
        <w:t xml:space="preserve">8. </w:t>
      </w:r>
      <w:proofErr w:type="gramStart"/>
      <w:r>
        <w:rPr>
          <w:color w:val="232323"/>
          <w:szCs w:val="28"/>
        </w:rPr>
        <w:t>Контроль за</w:t>
      </w:r>
      <w:proofErr w:type="gramEnd"/>
      <w:r>
        <w:rPr>
          <w:color w:val="232323"/>
          <w:szCs w:val="28"/>
        </w:rPr>
        <w:t xml:space="preserve"> исполнением настоящего постановления </w:t>
      </w:r>
      <w:r>
        <w:rPr>
          <w:color w:val="000000"/>
          <w:szCs w:val="28"/>
        </w:rPr>
        <w:t xml:space="preserve">остаётся за </w:t>
      </w:r>
      <w:r>
        <w:rPr>
          <w:color w:val="232323"/>
          <w:szCs w:val="28"/>
        </w:rPr>
        <w:t xml:space="preserve">главой администрации </w:t>
      </w:r>
      <w:r>
        <w:rPr>
          <w:color w:val="000000"/>
          <w:szCs w:val="28"/>
        </w:rPr>
        <w:t>муниципально</w:t>
      </w:r>
      <w:r w:rsidR="009545C4">
        <w:rPr>
          <w:color w:val="000000"/>
          <w:szCs w:val="28"/>
        </w:rPr>
        <w:t xml:space="preserve">го образования </w:t>
      </w:r>
      <w:r w:rsidR="009545C4" w:rsidRPr="009545C4">
        <w:rPr>
          <w:color w:val="000000"/>
          <w:szCs w:val="28"/>
        </w:rPr>
        <w:t>поселок Уршельский</w:t>
      </w:r>
      <w:r>
        <w:rPr>
          <w:color w:val="000000"/>
          <w:szCs w:val="28"/>
        </w:rPr>
        <w:t xml:space="preserve"> (сельское поселение)</w:t>
      </w:r>
      <w:r>
        <w:rPr>
          <w:szCs w:val="28"/>
        </w:rPr>
        <w:t>.</w:t>
      </w:r>
    </w:p>
    <w:p w:rsidR="00A931BB" w:rsidRDefault="00A931BB" w:rsidP="00A931BB">
      <w:pPr>
        <w:shd w:val="clear" w:color="auto" w:fill="FFFFFF"/>
        <w:tabs>
          <w:tab w:val="left" w:pos="1134"/>
        </w:tabs>
        <w:spacing w:line="240" w:lineRule="auto"/>
        <w:ind w:right="10" w:firstLine="709"/>
      </w:pPr>
      <w:r>
        <w:rPr>
          <w:color w:val="000000"/>
          <w:szCs w:val="28"/>
        </w:rPr>
        <w:t>9. Настоящее постановление вступает в силу со дня его подписания.</w:t>
      </w:r>
    </w:p>
    <w:p w:rsidR="00A931BB" w:rsidRDefault="00A931BB" w:rsidP="00A931BB">
      <w:pPr>
        <w:shd w:val="clear" w:color="auto" w:fill="FFFFFF"/>
        <w:tabs>
          <w:tab w:val="left" w:pos="1134"/>
        </w:tabs>
        <w:spacing w:line="240" w:lineRule="auto"/>
        <w:ind w:firstLine="680"/>
      </w:pPr>
      <w:r>
        <w:rPr>
          <w:color w:val="000000"/>
          <w:szCs w:val="28"/>
        </w:rPr>
        <w:t>10. Разместить настоящее постановление на официальном сайте администрации муниципально</w:t>
      </w:r>
      <w:r w:rsidR="009545C4">
        <w:rPr>
          <w:color w:val="000000"/>
          <w:szCs w:val="28"/>
        </w:rPr>
        <w:t xml:space="preserve">го образования </w:t>
      </w:r>
      <w:r w:rsidR="009545C4" w:rsidRPr="009545C4">
        <w:rPr>
          <w:color w:val="000000"/>
          <w:szCs w:val="28"/>
        </w:rPr>
        <w:t>поселок Уршельский</w:t>
      </w:r>
      <w:r>
        <w:rPr>
          <w:color w:val="000000"/>
          <w:szCs w:val="28"/>
        </w:rPr>
        <w:t xml:space="preserve"> (сельское поселение). </w:t>
      </w:r>
    </w:p>
    <w:p w:rsidR="00A931BB" w:rsidRDefault="00A931BB" w:rsidP="00A931BB">
      <w:pPr>
        <w:pStyle w:val="a3"/>
        <w:ind w:left="936"/>
        <w:rPr>
          <w:color w:val="000000"/>
          <w:szCs w:val="28"/>
        </w:rPr>
      </w:pPr>
    </w:p>
    <w:p w:rsidR="00A931BB" w:rsidRDefault="00A931BB" w:rsidP="00A931BB">
      <w:pPr>
        <w:pStyle w:val="a3"/>
        <w:rPr>
          <w:color w:val="000000"/>
          <w:szCs w:val="28"/>
        </w:rPr>
      </w:pPr>
    </w:p>
    <w:p w:rsidR="00A931BB" w:rsidRDefault="00A931BB" w:rsidP="00A931BB">
      <w:pPr>
        <w:pStyle w:val="a3"/>
        <w:rPr>
          <w:color w:val="000000"/>
          <w:szCs w:val="28"/>
        </w:rPr>
      </w:pPr>
    </w:p>
    <w:p w:rsidR="00A931BB" w:rsidRDefault="00D6472B" w:rsidP="00A931BB">
      <w:pPr>
        <w:spacing w:line="240" w:lineRule="auto"/>
        <w:ind w:firstLine="708"/>
      </w:pPr>
      <w:r>
        <w:rPr>
          <w:color w:val="000000"/>
          <w:szCs w:val="28"/>
        </w:rPr>
        <w:t>Глава администрации                                      Г.Ю.Соколова</w:t>
      </w:r>
    </w:p>
    <w:p w:rsidR="00A931BB" w:rsidRDefault="00A931BB" w:rsidP="00A931BB">
      <w:pPr>
        <w:jc w:val="center"/>
        <w:rPr>
          <w:rFonts w:ascii="Arial" w:hAnsi="Arial" w:cs="Arial"/>
          <w:color w:val="000000"/>
          <w:sz w:val="27"/>
          <w:szCs w:val="27"/>
        </w:rPr>
      </w:pPr>
    </w:p>
    <w:p w:rsidR="0055457B" w:rsidRDefault="0055457B"/>
    <w:sectPr w:rsidR="0055457B" w:rsidSect="00A931B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946" w:hanging="1236"/>
      </w:p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2305" w:hanging="1236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05" w:hanging="1236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05" w:hanging="1236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9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0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86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29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65535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 w:hint="default"/>
        <w:color w:val="000000"/>
        <w:szCs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BB"/>
    <w:rsid w:val="0055457B"/>
    <w:rsid w:val="009445D9"/>
    <w:rsid w:val="009545C4"/>
    <w:rsid w:val="00A931BB"/>
    <w:rsid w:val="00D6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B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93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931BB"/>
    <w:pPr>
      <w:keepNext/>
      <w:numPr>
        <w:ilvl w:val="2"/>
        <w:numId w:val="2"/>
      </w:numPr>
      <w:jc w:val="center"/>
      <w:outlineLvl w:val="2"/>
    </w:pPr>
    <w:rPr>
      <w:b/>
      <w:sz w:val="56"/>
      <w:u w:val="single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931BB"/>
    <w:rPr>
      <w:rFonts w:ascii="Times New Roman" w:eastAsia="Times New Roman" w:hAnsi="Times New Roman" w:cs="Times New Roman"/>
      <w:b/>
      <w:sz w:val="56"/>
      <w:szCs w:val="20"/>
      <w:u w:val="single"/>
      <w:lang w:val="x-none" w:eastAsia="zh-CN"/>
    </w:rPr>
  </w:style>
  <w:style w:type="paragraph" w:styleId="a3">
    <w:name w:val="Body Text"/>
    <w:basedOn w:val="a"/>
    <w:link w:val="a4"/>
    <w:semiHidden/>
    <w:unhideWhenUsed/>
    <w:rsid w:val="00A931BB"/>
    <w:pPr>
      <w:spacing w:line="240" w:lineRule="auto"/>
    </w:pPr>
  </w:style>
  <w:style w:type="character" w:customStyle="1" w:styleId="a4">
    <w:name w:val="Основной текст Знак"/>
    <w:basedOn w:val="a0"/>
    <w:link w:val="a3"/>
    <w:semiHidden/>
    <w:rsid w:val="00A931B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western">
    <w:name w:val="western"/>
    <w:basedOn w:val="a"/>
    <w:rsid w:val="00A931BB"/>
    <w:pPr>
      <w:spacing w:before="280" w:after="142" w:line="288" w:lineRule="auto"/>
      <w:jc w:val="left"/>
    </w:pPr>
    <w:rPr>
      <w:color w:val="000000"/>
      <w:sz w:val="20"/>
    </w:rPr>
  </w:style>
  <w:style w:type="character" w:customStyle="1" w:styleId="10">
    <w:name w:val="Заголовок 1 Знак"/>
    <w:basedOn w:val="a0"/>
    <w:link w:val="1"/>
    <w:uiPriority w:val="9"/>
    <w:rsid w:val="00A931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5">
    <w:name w:val="List Paragraph"/>
    <w:basedOn w:val="a"/>
    <w:uiPriority w:val="34"/>
    <w:qFormat/>
    <w:rsid w:val="00A931B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45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5D9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B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93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931BB"/>
    <w:pPr>
      <w:keepNext/>
      <w:numPr>
        <w:ilvl w:val="2"/>
        <w:numId w:val="2"/>
      </w:numPr>
      <w:jc w:val="center"/>
      <w:outlineLvl w:val="2"/>
    </w:pPr>
    <w:rPr>
      <w:b/>
      <w:sz w:val="56"/>
      <w:u w:val="single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931BB"/>
    <w:rPr>
      <w:rFonts w:ascii="Times New Roman" w:eastAsia="Times New Roman" w:hAnsi="Times New Roman" w:cs="Times New Roman"/>
      <w:b/>
      <w:sz w:val="56"/>
      <w:szCs w:val="20"/>
      <w:u w:val="single"/>
      <w:lang w:val="x-none" w:eastAsia="zh-CN"/>
    </w:rPr>
  </w:style>
  <w:style w:type="paragraph" w:styleId="a3">
    <w:name w:val="Body Text"/>
    <w:basedOn w:val="a"/>
    <w:link w:val="a4"/>
    <w:semiHidden/>
    <w:unhideWhenUsed/>
    <w:rsid w:val="00A931BB"/>
    <w:pPr>
      <w:spacing w:line="240" w:lineRule="auto"/>
    </w:pPr>
  </w:style>
  <w:style w:type="character" w:customStyle="1" w:styleId="a4">
    <w:name w:val="Основной текст Знак"/>
    <w:basedOn w:val="a0"/>
    <w:link w:val="a3"/>
    <w:semiHidden/>
    <w:rsid w:val="00A931B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western">
    <w:name w:val="western"/>
    <w:basedOn w:val="a"/>
    <w:rsid w:val="00A931BB"/>
    <w:pPr>
      <w:spacing w:before="280" w:after="142" w:line="288" w:lineRule="auto"/>
      <w:jc w:val="left"/>
    </w:pPr>
    <w:rPr>
      <w:color w:val="000000"/>
      <w:sz w:val="20"/>
    </w:rPr>
  </w:style>
  <w:style w:type="character" w:customStyle="1" w:styleId="10">
    <w:name w:val="Заголовок 1 Знак"/>
    <w:basedOn w:val="a0"/>
    <w:link w:val="1"/>
    <w:uiPriority w:val="9"/>
    <w:rsid w:val="00A931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5">
    <w:name w:val="List Paragraph"/>
    <w:basedOn w:val="a"/>
    <w:uiPriority w:val="34"/>
    <w:qFormat/>
    <w:rsid w:val="00A931B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45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5D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2018-06-28T06:42:00Z</cp:lastPrinted>
  <dcterms:created xsi:type="dcterms:W3CDTF">2018-06-27T13:55:00Z</dcterms:created>
  <dcterms:modified xsi:type="dcterms:W3CDTF">2018-06-28T06:42:00Z</dcterms:modified>
</cp:coreProperties>
</file>